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904" w14:textId="6CE4B2FC" w:rsidR="004C2F28" w:rsidRPr="004C2F28" w:rsidRDefault="004C2F28" w:rsidP="004C2F28">
      <w:pPr>
        <w:pStyle w:val="Heading1"/>
        <w:jc w:val="right"/>
        <w:rPr>
          <w:color w:val="7F7F7F" w:themeColor="text1" w:themeTint="80"/>
          <w:sz w:val="32"/>
          <w:szCs w:val="32"/>
        </w:rPr>
      </w:pPr>
      <w:r w:rsidRPr="00CB0F39">
        <w:rPr>
          <w:color w:val="000000" w:themeColor="text1"/>
          <w:sz w:val="32"/>
          <w:szCs w:val="32"/>
        </w:rPr>
        <w:fldChar w:fldCharType="begin"/>
      </w:r>
      <w:r w:rsidRPr="00CB0F39">
        <w:rPr>
          <w:color w:val="000000" w:themeColor="text1"/>
          <w:sz w:val="32"/>
          <w:szCs w:val="32"/>
        </w:rPr>
        <w:instrText xml:space="preserve"> INCLUDEPICTURE "/var/folders/9t/45xpqkj977v0sp07vkvwzslr0000gn/T/com.microsoft.Word/WebArchiveCopyPasteTempFiles/ug_dept_of_animal_biosciences_red_rgb.png" \* MERGEFORMATINET </w:instrText>
      </w:r>
      <w:r w:rsidRPr="00CB0F39">
        <w:rPr>
          <w:color w:val="000000" w:themeColor="text1"/>
          <w:sz w:val="32"/>
          <w:szCs w:val="32"/>
        </w:rPr>
        <w:fldChar w:fldCharType="end"/>
      </w:r>
      <w:r w:rsidRPr="00CB0F39">
        <w:rPr>
          <w:color w:val="000000" w:themeColor="text1"/>
          <w:sz w:val="32"/>
          <w:szCs w:val="32"/>
        </w:rPr>
        <w:t>Animal Biosciences</w:t>
      </w:r>
      <w:r w:rsidR="13256134" w:rsidRPr="00CB0F39">
        <w:rPr>
          <w:color w:val="000000" w:themeColor="text1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95433" wp14:editId="43E6EF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4115" cy="1128395"/>
            <wp:effectExtent l="0" t="0" r="0" b="0"/>
            <wp:wrapNone/>
            <wp:docPr id="139374257" name="Picture 1" descr="Image result for animal bio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3C4879">
        <w:rPr>
          <w:color w:val="000000" w:themeColor="text1"/>
          <w:sz w:val="32"/>
          <w:szCs w:val="32"/>
        </w:rPr>
        <w:t xml:space="preserve">Graduate </w:t>
      </w:r>
      <w:r w:rsidRPr="37DB4EE2">
        <w:rPr>
          <w:color w:val="000000" w:themeColor="text1"/>
          <w:sz w:val="32"/>
          <w:szCs w:val="32"/>
        </w:rPr>
        <w:t>Student Council</w:t>
      </w:r>
    </w:p>
    <w:p w14:paraId="542DA513" w14:textId="77777777" w:rsidR="004C2F28" w:rsidRDefault="004C2F28" w:rsidP="004C2F28"/>
    <w:p w14:paraId="28A5F092" w14:textId="77777777" w:rsidR="004C2F28" w:rsidRDefault="004C2F28" w:rsidP="004C2F28"/>
    <w:p w14:paraId="322D615E" w14:textId="77777777" w:rsidR="004C2F28" w:rsidRPr="004C2F28" w:rsidRDefault="004C2F28" w:rsidP="004C2F28"/>
    <w:p w14:paraId="2583835E" w14:textId="15D2413A" w:rsidR="735D2C3D" w:rsidRDefault="735D2C3D" w:rsidP="735D2C3D"/>
    <w:p w14:paraId="30D31028" w14:textId="34BF0A6D" w:rsidR="735D2C3D" w:rsidRDefault="735D2C3D" w:rsidP="735D2C3D"/>
    <w:p w14:paraId="120296E5" w14:textId="77777777" w:rsidR="00467865" w:rsidRPr="00275BB5" w:rsidRDefault="00437DAE" w:rsidP="00856C35">
      <w:pPr>
        <w:pStyle w:val="Heading1"/>
      </w:pPr>
      <w:r>
        <w:t>Executive Member</w:t>
      </w:r>
      <w:r w:rsidR="00856C35">
        <w:t xml:space="preserve"> Application</w:t>
      </w:r>
    </w:p>
    <w:p w14:paraId="0863952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4"/>
        <w:gridCol w:w="6520"/>
      </w:tblGrid>
      <w:tr w:rsidR="2F6F74B1" w14:paraId="2FEB7694" w14:textId="77777777" w:rsidTr="009D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4" w:type="dxa"/>
          </w:tcPr>
          <w:p w14:paraId="209F96B9" w14:textId="137B7668" w:rsidR="31B1EB64" w:rsidRDefault="31B1EB64" w:rsidP="009D5794">
            <w:r>
              <w:t>Full Name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4E40D76B" w14:textId="50AD4682" w:rsidR="2F6F74B1" w:rsidRDefault="2F6F74B1" w:rsidP="2F6F74B1"/>
        </w:tc>
      </w:tr>
      <w:tr w:rsidR="2F6F74B1" w14:paraId="0DF9B1BD" w14:textId="77777777" w:rsidTr="009D5794">
        <w:trPr>
          <w:jc w:val="center"/>
        </w:trPr>
        <w:tc>
          <w:tcPr>
            <w:tcW w:w="2694" w:type="dxa"/>
          </w:tcPr>
          <w:p w14:paraId="07436039" w14:textId="30D59EED" w:rsidR="31B1EB64" w:rsidRDefault="31B1EB64" w:rsidP="009D5794">
            <w: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024C226F" w14:textId="50AD4682" w:rsidR="2F6F74B1" w:rsidRDefault="2F6F74B1" w:rsidP="2F6F74B1"/>
        </w:tc>
      </w:tr>
      <w:tr w:rsidR="2F6F74B1" w14:paraId="0CCF8D5E" w14:textId="77777777" w:rsidTr="009D5794">
        <w:trPr>
          <w:jc w:val="center"/>
        </w:trPr>
        <w:tc>
          <w:tcPr>
            <w:tcW w:w="2694" w:type="dxa"/>
          </w:tcPr>
          <w:p w14:paraId="4F0404FD" w14:textId="16C25462" w:rsidR="2F6F74B1" w:rsidRDefault="2F6F74B1" w:rsidP="009D5794">
            <w:r>
              <w:t>Program of Study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DD0974F" w14:textId="50AD4682" w:rsidR="2F6F74B1" w:rsidRDefault="2F6F74B1" w:rsidP="2F6F74B1"/>
        </w:tc>
      </w:tr>
      <w:tr w:rsidR="2F6F74B1" w14:paraId="32757C67" w14:textId="77777777" w:rsidTr="009D5794">
        <w:trPr>
          <w:jc w:val="center"/>
        </w:trPr>
        <w:tc>
          <w:tcPr>
            <w:tcW w:w="2694" w:type="dxa"/>
          </w:tcPr>
          <w:p w14:paraId="6917EA47" w14:textId="348789D7" w:rsidR="2F6F74B1" w:rsidRDefault="2F6F74B1" w:rsidP="009D5794">
            <w:r>
              <w:t>Advisor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474A8168" w14:textId="50AD4682" w:rsidR="2F6F74B1" w:rsidRDefault="2F6F74B1" w:rsidP="009D5794"/>
        </w:tc>
      </w:tr>
      <w:tr w:rsidR="2F6F74B1" w14:paraId="24CD2035" w14:textId="77777777" w:rsidTr="009D5794">
        <w:trPr>
          <w:jc w:val="center"/>
        </w:trPr>
        <w:tc>
          <w:tcPr>
            <w:tcW w:w="2694" w:type="dxa"/>
          </w:tcPr>
          <w:p w14:paraId="1E4AFEE1" w14:textId="1685CF2E" w:rsidR="69F03A31" w:rsidRDefault="69F03A31" w:rsidP="009D5794">
            <w:r>
              <w:t>Expected Program Completion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A3C0806" w14:textId="50AD4682" w:rsidR="2F6F74B1" w:rsidRDefault="2F6F74B1" w:rsidP="2F6F74B1"/>
        </w:tc>
      </w:tr>
    </w:tbl>
    <w:p w14:paraId="6116E1F5" w14:textId="2471C5E6" w:rsidR="265F6FE8" w:rsidRDefault="265F6FE8" w:rsidP="2F6F74B1"/>
    <w:tbl>
      <w:tblPr>
        <w:tblStyle w:val="PlainTable3"/>
        <w:tblW w:w="9927" w:type="dxa"/>
        <w:tblLayout w:type="fixed"/>
        <w:tblLook w:val="0620" w:firstRow="1" w:lastRow="0" w:firstColumn="0" w:lastColumn="0" w:noHBand="1" w:noVBand="1"/>
      </w:tblPr>
      <w:tblGrid>
        <w:gridCol w:w="3343"/>
        <w:gridCol w:w="6584"/>
      </w:tblGrid>
      <w:tr w:rsidR="00B11F36" w:rsidRPr="005114CE" w14:paraId="5876D25B" w14:textId="77777777" w:rsidTr="0065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3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C1DF9E7" w14:textId="1ADC5990" w:rsidR="00B11F36" w:rsidRDefault="00B11F36" w:rsidP="00B11F36">
            <w:pPr>
              <w:pStyle w:val="FieldText"/>
            </w:pPr>
            <w:r>
              <w:rPr>
                <w:b w:val="0"/>
                <w:bCs w:val="0"/>
              </w:rPr>
              <w:t xml:space="preserve">Position of application form: </w:t>
            </w:r>
            <w:r>
              <w:t xml:space="preserve"> </w:t>
            </w:r>
          </w:p>
        </w:tc>
        <w:tc>
          <w:tcPr>
            <w:tcW w:w="6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97B83CD" w14:textId="31901BF1" w:rsidR="00B11F36" w:rsidRPr="0026189D" w:rsidRDefault="00B11F36" w:rsidP="00B11F36">
            <w:pPr>
              <w:pStyle w:val="FieldText"/>
              <w:rPr>
                <w:rFonts w:ascii="Arial" w:hAnsi="Arial"/>
                <w:b w:val="0"/>
                <w:bCs w:val="0"/>
              </w:rPr>
            </w:pPr>
            <w:r>
              <w:t>___</w:t>
            </w:r>
            <w:r w:rsidR="00C81A49">
              <w:t>Secretary</w:t>
            </w:r>
          </w:p>
        </w:tc>
      </w:tr>
      <w:tr w:rsidR="00B11F36" w:rsidRPr="005114CE" w14:paraId="2C10E27A" w14:textId="77777777" w:rsidTr="0065464D">
        <w:trPr>
          <w:trHeight w:val="343"/>
        </w:trPr>
        <w:tc>
          <w:tcPr>
            <w:tcW w:w="3343" w:type="dxa"/>
            <w:vAlign w:val="top"/>
          </w:tcPr>
          <w:p w14:paraId="0285E09D" w14:textId="77777777" w:rsidR="00B11F36" w:rsidRDefault="00B11F36" w:rsidP="00B11F36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6583" w:type="dxa"/>
            <w:vAlign w:val="top"/>
          </w:tcPr>
          <w:p w14:paraId="5507ECB6" w14:textId="7A93CBD3" w:rsidR="00B11F36" w:rsidRDefault="00B11F36" w:rsidP="00B11F36">
            <w:pPr>
              <w:pStyle w:val="FieldText"/>
              <w:rPr>
                <w:b w:val="0"/>
              </w:rPr>
            </w:pPr>
            <w:r>
              <w:t>___Treasurer</w:t>
            </w:r>
          </w:p>
        </w:tc>
      </w:tr>
      <w:tr w:rsidR="00C81A49" w:rsidRPr="005114CE" w14:paraId="41DC9CB3" w14:textId="77777777" w:rsidTr="0065464D">
        <w:trPr>
          <w:trHeight w:val="343"/>
        </w:trPr>
        <w:tc>
          <w:tcPr>
            <w:tcW w:w="3343" w:type="dxa"/>
            <w:vAlign w:val="top"/>
          </w:tcPr>
          <w:p w14:paraId="532FB7D7" w14:textId="77777777" w:rsidR="00C81A49" w:rsidRDefault="00C81A49" w:rsidP="00B11F36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6583" w:type="dxa"/>
            <w:vAlign w:val="top"/>
          </w:tcPr>
          <w:p w14:paraId="68ACA256" w14:textId="0A9C2573" w:rsidR="00C81A49" w:rsidRDefault="00C81A49" w:rsidP="00B11F36">
            <w:pPr>
              <w:pStyle w:val="FieldText"/>
            </w:pPr>
            <w:r>
              <w:t>___</w:t>
            </w:r>
            <w:r w:rsidR="00305FDC">
              <w:t>Social Committee Rep</w:t>
            </w:r>
          </w:p>
        </w:tc>
      </w:tr>
      <w:tr w:rsidR="0065464D" w:rsidRPr="005114CE" w14:paraId="06728CC1" w14:textId="77777777" w:rsidTr="0065464D">
        <w:trPr>
          <w:trHeight w:val="343"/>
        </w:trPr>
        <w:tc>
          <w:tcPr>
            <w:tcW w:w="9927" w:type="dxa"/>
            <w:gridSpan w:val="2"/>
            <w:vAlign w:val="top"/>
          </w:tcPr>
          <w:p w14:paraId="31E70333" w14:textId="7AE1FAB5" w:rsidR="0065464D" w:rsidRPr="0065464D" w:rsidRDefault="0065464D" w:rsidP="00B11F36">
            <w:pPr>
              <w:pStyle w:val="FieldTex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*if interested in </w:t>
            </w:r>
            <w:r w:rsidR="00A20CE5">
              <w:rPr>
                <w:b w:val="0"/>
                <w:bCs/>
                <w:i/>
                <w:iCs/>
              </w:rPr>
              <w:t>multiple</w:t>
            </w:r>
            <w:r>
              <w:rPr>
                <w:b w:val="0"/>
                <w:bCs/>
                <w:i/>
                <w:iCs/>
              </w:rPr>
              <w:t xml:space="preserve"> position please rank your preference (#1 being 1</w:t>
            </w:r>
            <w:r w:rsidRPr="0065464D">
              <w:rPr>
                <w:b w:val="0"/>
                <w:bCs/>
                <w:i/>
                <w:iCs/>
                <w:vertAlign w:val="superscript"/>
              </w:rPr>
              <w:t>st</w:t>
            </w:r>
            <w:r>
              <w:rPr>
                <w:b w:val="0"/>
                <w:bCs/>
                <w:i/>
                <w:iCs/>
              </w:rPr>
              <w:t xml:space="preserve"> choice)</w:t>
            </w:r>
          </w:p>
        </w:tc>
      </w:tr>
    </w:tbl>
    <w:p w14:paraId="3F31EFBA" w14:textId="77777777" w:rsidR="00330050" w:rsidRDefault="00450722" w:rsidP="00962A61">
      <w:pPr>
        <w:pStyle w:val="Heading2"/>
        <w:ind w:firstLine="720"/>
      </w:pPr>
      <w:r>
        <w:t>About Me</w:t>
      </w:r>
    </w:p>
    <w:p w14:paraId="79C6831D" w14:textId="77777777" w:rsidR="00330050" w:rsidRDefault="00330050" w:rsidP="00490804">
      <w:pPr>
        <w:pStyle w:val="Italic"/>
      </w:pPr>
      <w:r w:rsidRPr="007F3D5B">
        <w:t xml:space="preserve">Please </w:t>
      </w:r>
      <w:r w:rsidR="00450722">
        <w:t>tell us why you are fit for being an executive of this council and why you would like to be a part of it.</w:t>
      </w:r>
    </w:p>
    <w:tbl>
      <w:tblPr>
        <w:tblStyle w:val="PlainTable3"/>
        <w:tblW w:w="5043" w:type="pct"/>
        <w:tblLayout w:type="fixed"/>
        <w:tblLook w:val="0620" w:firstRow="1" w:lastRow="0" w:firstColumn="0" w:lastColumn="0" w:noHBand="1" w:noVBand="1"/>
      </w:tblPr>
      <w:tblGrid>
        <w:gridCol w:w="10167"/>
      </w:tblGrid>
      <w:tr w:rsidR="00450722" w:rsidRPr="005114CE" w14:paraId="79E32119" w14:textId="77777777" w:rsidTr="0065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6"/>
        </w:trPr>
        <w:tc>
          <w:tcPr>
            <w:tcW w:w="10166" w:type="dxa"/>
            <w:tcBorders>
              <w:bottom w:val="single" w:sz="4" w:space="0" w:color="auto"/>
            </w:tcBorders>
          </w:tcPr>
          <w:p w14:paraId="4FA0F9DA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6D9E0605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32892F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69BA97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CC1CF17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232857D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737E7F9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6CB13F3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7C9189C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8C1EF83" w14:textId="77777777" w:rsidR="00450722" w:rsidRDefault="00450722" w:rsidP="00A211B2">
            <w:pPr>
              <w:pStyle w:val="FieldText"/>
            </w:pPr>
          </w:p>
          <w:p w14:paraId="0406A86E" w14:textId="77777777" w:rsidR="00580737" w:rsidRDefault="00580737" w:rsidP="00A211B2">
            <w:pPr>
              <w:pStyle w:val="FieldText"/>
            </w:pPr>
          </w:p>
          <w:p w14:paraId="377A5843" w14:textId="77777777" w:rsidR="00580737" w:rsidRDefault="00580737" w:rsidP="00A211B2">
            <w:pPr>
              <w:pStyle w:val="FieldText"/>
            </w:pPr>
          </w:p>
          <w:p w14:paraId="61384E69" w14:textId="77777777" w:rsidR="00580737" w:rsidRDefault="00580737" w:rsidP="00A211B2">
            <w:pPr>
              <w:pStyle w:val="FieldText"/>
            </w:pPr>
          </w:p>
          <w:p w14:paraId="4B613583" w14:textId="77777777" w:rsidR="00580737" w:rsidRDefault="00580737" w:rsidP="00A211B2">
            <w:pPr>
              <w:pStyle w:val="FieldText"/>
              <w:rPr>
                <w:bCs w:val="0"/>
              </w:rPr>
            </w:pPr>
          </w:p>
          <w:p w14:paraId="230E6270" w14:textId="77777777" w:rsidR="00450722" w:rsidRPr="009C220D" w:rsidRDefault="00450722" w:rsidP="00A211B2">
            <w:pPr>
              <w:pStyle w:val="FieldText"/>
            </w:pPr>
          </w:p>
        </w:tc>
      </w:tr>
      <w:tr w:rsidR="00450722" w:rsidRPr="005114CE" w14:paraId="6FFC59E2" w14:textId="77777777" w:rsidTr="0065464D">
        <w:trPr>
          <w:trHeight w:hRule="exact" w:val="132"/>
        </w:trPr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9C80D" w14:textId="77777777" w:rsidR="00450722" w:rsidRDefault="00450722" w:rsidP="00330050"/>
        </w:tc>
      </w:tr>
    </w:tbl>
    <w:p w14:paraId="3F113806" w14:textId="77777777" w:rsidR="00871876" w:rsidRDefault="00450722" w:rsidP="00871876">
      <w:pPr>
        <w:pStyle w:val="Heading2"/>
      </w:pPr>
      <w:r>
        <w:t>End of Application</w:t>
      </w:r>
    </w:p>
    <w:p w14:paraId="129F2103" w14:textId="0E9BDC2E" w:rsidR="005F6E87" w:rsidRPr="004E34C6" w:rsidRDefault="2F4C4851" w:rsidP="0014752D">
      <w:pPr>
        <w:pStyle w:val="Italic"/>
      </w:pPr>
      <w:r>
        <w:t xml:space="preserve">Please send this filled form to our </w:t>
      </w:r>
      <w:r w:rsidR="00CB0F39">
        <w:t>e-mail</w:t>
      </w:r>
      <w:r>
        <w:t xml:space="preserve"> (</w:t>
      </w:r>
      <w:r w:rsidR="00CB0F39">
        <w:t>abscgsc@uoguelph.ca)</w:t>
      </w:r>
      <w:r>
        <w:t xml:space="preserve"> to apply</w:t>
      </w:r>
      <w:r w:rsidR="00CB0F39">
        <w:t xml:space="preserve"> with “ABSC GSC Position Application” as the </w:t>
      </w:r>
      <w:r w:rsidR="00511ADB">
        <w:t>subject</w:t>
      </w:r>
      <w:r>
        <w:t xml:space="preserve">. </w:t>
      </w:r>
      <w:r w:rsidR="00450722">
        <w:t xml:space="preserve">Thank you for your application, we will notify you via e-mail on </w:t>
      </w:r>
      <w:r w:rsidR="00F94BAA">
        <w:t>the decision made for filling the positions for the Animal Biosciences Graduat</w:t>
      </w:r>
      <w:r w:rsidR="000009A1">
        <w:t xml:space="preserve">e </w:t>
      </w:r>
      <w:r w:rsidR="00F94BAA">
        <w:t>Student Council.</w:t>
      </w:r>
    </w:p>
    <w:p w14:paraId="588849B9" w14:textId="77777777" w:rsidR="0065464D" w:rsidRPr="004E34C6" w:rsidRDefault="0065464D">
      <w:pPr>
        <w:pStyle w:val="Italic"/>
      </w:pPr>
    </w:p>
    <w:sectPr w:rsidR="0065464D" w:rsidRPr="004E34C6" w:rsidSect="004C2F28">
      <w:footerReference w:type="default" r:id="rId11"/>
      <w:pgSz w:w="12240" w:h="15840"/>
      <w:pgMar w:top="6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3F07" w14:textId="77777777" w:rsidR="00B76957" w:rsidRDefault="00B76957" w:rsidP="00176E67">
      <w:r>
        <w:separator/>
      </w:r>
    </w:p>
  </w:endnote>
  <w:endnote w:type="continuationSeparator" w:id="0">
    <w:p w14:paraId="72381571" w14:textId="77777777" w:rsidR="00B76957" w:rsidRDefault="00B76957" w:rsidP="00176E67">
      <w:r>
        <w:continuationSeparator/>
      </w:r>
    </w:p>
  </w:endnote>
  <w:endnote w:type="continuationNotice" w:id="1">
    <w:p w14:paraId="261C8965" w14:textId="77777777" w:rsidR="00B76957" w:rsidRDefault="00B76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8C05" w14:textId="77777777" w:rsidR="00176E67" w:rsidRDefault="00176E67" w:rsidP="00F9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E3A0" w14:textId="77777777" w:rsidR="00B76957" w:rsidRDefault="00B76957" w:rsidP="00176E67">
      <w:r>
        <w:separator/>
      </w:r>
    </w:p>
  </w:footnote>
  <w:footnote w:type="continuationSeparator" w:id="0">
    <w:p w14:paraId="32B4D387" w14:textId="77777777" w:rsidR="00B76957" w:rsidRDefault="00B76957" w:rsidP="00176E67">
      <w:r>
        <w:continuationSeparator/>
      </w:r>
    </w:p>
  </w:footnote>
  <w:footnote w:type="continuationNotice" w:id="1">
    <w:p w14:paraId="17EF2CB0" w14:textId="77777777" w:rsidR="00B76957" w:rsidRDefault="00B76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9599630">
    <w:abstractNumId w:val="9"/>
  </w:num>
  <w:num w:numId="2" w16cid:durableId="881983633">
    <w:abstractNumId w:val="7"/>
  </w:num>
  <w:num w:numId="3" w16cid:durableId="846139539">
    <w:abstractNumId w:val="6"/>
  </w:num>
  <w:num w:numId="4" w16cid:durableId="1746419181">
    <w:abstractNumId w:val="5"/>
  </w:num>
  <w:num w:numId="5" w16cid:durableId="1739934993">
    <w:abstractNumId w:val="4"/>
  </w:num>
  <w:num w:numId="6" w16cid:durableId="480653521">
    <w:abstractNumId w:val="8"/>
  </w:num>
  <w:num w:numId="7" w16cid:durableId="1862431662">
    <w:abstractNumId w:val="3"/>
  </w:num>
  <w:num w:numId="8" w16cid:durableId="2118327752">
    <w:abstractNumId w:val="2"/>
  </w:num>
  <w:num w:numId="9" w16cid:durableId="1724525305">
    <w:abstractNumId w:val="1"/>
  </w:num>
  <w:num w:numId="10" w16cid:durableId="28076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E"/>
    <w:rsid w:val="000009A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948"/>
    <w:rsid w:val="00120C95"/>
    <w:rsid w:val="0014663E"/>
    <w:rsid w:val="0014752D"/>
    <w:rsid w:val="00176E67"/>
    <w:rsid w:val="00180664"/>
    <w:rsid w:val="001903F7"/>
    <w:rsid w:val="0019395E"/>
    <w:rsid w:val="001D6418"/>
    <w:rsid w:val="001D6B76"/>
    <w:rsid w:val="00211828"/>
    <w:rsid w:val="00212E3F"/>
    <w:rsid w:val="00250014"/>
    <w:rsid w:val="0026189D"/>
    <w:rsid w:val="00272581"/>
    <w:rsid w:val="00275BB5"/>
    <w:rsid w:val="00285A52"/>
    <w:rsid w:val="002863AA"/>
    <w:rsid w:val="00286F6A"/>
    <w:rsid w:val="00291C8C"/>
    <w:rsid w:val="002A1ECE"/>
    <w:rsid w:val="002A2510"/>
    <w:rsid w:val="002A6FA9"/>
    <w:rsid w:val="002B4D1D"/>
    <w:rsid w:val="002C10B1"/>
    <w:rsid w:val="002D222A"/>
    <w:rsid w:val="00305FDC"/>
    <w:rsid w:val="003076FD"/>
    <w:rsid w:val="00307B0F"/>
    <w:rsid w:val="00317005"/>
    <w:rsid w:val="00330050"/>
    <w:rsid w:val="00335259"/>
    <w:rsid w:val="003929F1"/>
    <w:rsid w:val="003A1B63"/>
    <w:rsid w:val="003A41A1"/>
    <w:rsid w:val="003B2326"/>
    <w:rsid w:val="003D2BB4"/>
    <w:rsid w:val="00400251"/>
    <w:rsid w:val="00437DAE"/>
    <w:rsid w:val="00437ED0"/>
    <w:rsid w:val="00440CD8"/>
    <w:rsid w:val="00443837"/>
    <w:rsid w:val="00447DAA"/>
    <w:rsid w:val="00450722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F28"/>
    <w:rsid w:val="004E34C6"/>
    <w:rsid w:val="004F62AD"/>
    <w:rsid w:val="00501AE8"/>
    <w:rsid w:val="00504B65"/>
    <w:rsid w:val="005114CE"/>
    <w:rsid w:val="00511ADB"/>
    <w:rsid w:val="0052122B"/>
    <w:rsid w:val="005557F6"/>
    <w:rsid w:val="00563778"/>
    <w:rsid w:val="00580737"/>
    <w:rsid w:val="005B4AE2"/>
    <w:rsid w:val="005E63CC"/>
    <w:rsid w:val="005F6E87"/>
    <w:rsid w:val="00602863"/>
    <w:rsid w:val="00607FED"/>
    <w:rsid w:val="00613129"/>
    <w:rsid w:val="00617C65"/>
    <w:rsid w:val="0063459A"/>
    <w:rsid w:val="00646890"/>
    <w:rsid w:val="0065464D"/>
    <w:rsid w:val="0066126B"/>
    <w:rsid w:val="00682C69"/>
    <w:rsid w:val="00691DAB"/>
    <w:rsid w:val="006D2635"/>
    <w:rsid w:val="006D779C"/>
    <w:rsid w:val="006E4F63"/>
    <w:rsid w:val="006E729E"/>
    <w:rsid w:val="0070393A"/>
    <w:rsid w:val="0071524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0AC"/>
    <w:rsid w:val="007E2A15"/>
    <w:rsid w:val="007E56C4"/>
    <w:rsid w:val="007F3D5B"/>
    <w:rsid w:val="008107D6"/>
    <w:rsid w:val="00820EB7"/>
    <w:rsid w:val="00841645"/>
    <w:rsid w:val="00852EC6"/>
    <w:rsid w:val="00856C35"/>
    <w:rsid w:val="00871876"/>
    <w:rsid w:val="008753A7"/>
    <w:rsid w:val="0088179C"/>
    <w:rsid w:val="0088782D"/>
    <w:rsid w:val="008B7081"/>
    <w:rsid w:val="008D3FBC"/>
    <w:rsid w:val="008D7A67"/>
    <w:rsid w:val="008F2F8A"/>
    <w:rsid w:val="008F5BCD"/>
    <w:rsid w:val="00902964"/>
    <w:rsid w:val="00920507"/>
    <w:rsid w:val="00933455"/>
    <w:rsid w:val="0094790F"/>
    <w:rsid w:val="009609D2"/>
    <w:rsid w:val="00962A61"/>
    <w:rsid w:val="00966B90"/>
    <w:rsid w:val="009737B7"/>
    <w:rsid w:val="009802C4"/>
    <w:rsid w:val="009976D9"/>
    <w:rsid w:val="00997A3E"/>
    <w:rsid w:val="009A12D5"/>
    <w:rsid w:val="009A4EA3"/>
    <w:rsid w:val="009A55DC"/>
    <w:rsid w:val="009B04E8"/>
    <w:rsid w:val="009C220D"/>
    <w:rsid w:val="009D5794"/>
    <w:rsid w:val="00A20CE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1F36"/>
    <w:rsid w:val="00B311E1"/>
    <w:rsid w:val="00B4735C"/>
    <w:rsid w:val="00B579DF"/>
    <w:rsid w:val="00B620A6"/>
    <w:rsid w:val="00B72CDD"/>
    <w:rsid w:val="00B76957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1A49"/>
    <w:rsid w:val="00C92A3C"/>
    <w:rsid w:val="00C92FD6"/>
    <w:rsid w:val="00CB0F39"/>
    <w:rsid w:val="00CE5DC7"/>
    <w:rsid w:val="00CE7D54"/>
    <w:rsid w:val="00D14E73"/>
    <w:rsid w:val="00D31BC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4BAA"/>
    <w:rsid w:val="00F966AA"/>
    <w:rsid w:val="00FB538F"/>
    <w:rsid w:val="00FC3071"/>
    <w:rsid w:val="00FD5902"/>
    <w:rsid w:val="00FF1313"/>
    <w:rsid w:val="0169DC2B"/>
    <w:rsid w:val="0C78FCF2"/>
    <w:rsid w:val="0EE015A3"/>
    <w:rsid w:val="131BB810"/>
    <w:rsid w:val="13256134"/>
    <w:rsid w:val="148938DB"/>
    <w:rsid w:val="16D6A571"/>
    <w:rsid w:val="18DA0281"/>
    <w:rsid w:val="226B6F60"/>
    <w:rsid w:val="265F6FE8"/>
    <w:rsid w:val="2CAA784E"/>
    <w:rsid w:val="2F4C4851"/>
    <w:rsid w:val="2F6F74B1"/>
    <w:rsid w:val="314A39DC"/>
    <w:rsid w:val="31B1EB64"/>
    <w:rsid w:val="37DB4EE2"/>
    <w:rsid w:val="3A83E80E"/>
    <w:rsid w:val="3EE6CAEA"/>
    <w:rsid w:val="42A4DB29"/>
    <w:rsid w:val="42F5043C"/>
    <w:rsid w:val="47172472"/>
    <w:rsid w:val="48AB416E"/>
    <w:rsid w:val="5743BD01"/>
    <w:rsid w:val="5B7BB733"/>
    <w:rsid w:val="60D8DC01"/>
    <w:rsid w:val="69F03A31"/>
    <w:rsid w:val="6B3C4879"/>
    <w:rsid w:val="6E41A285"/>
    <w:rsid w:val="71DB5DA7"/>
    <w:rsid w:val="735D2C3D"/>
    <w:rsid w:val="77A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99C0D"/>
  <w15:docId w15:val="{5DFE5656-E2CD-4E99-8FD2-5783E54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Library/Containers/com.microsoft.Word/Data/Library/Application%2520Support/Microsoft/Office/16.0/DTS/Search/%257bAEC24ADF-1F69-3A4C-A8DE-F1C8AE47AA6D%25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EC7CAF1A8CC478227791D498C3778" ma:contentTypeVersion="13" ma:contentTypeDescription="Create a new document." ma:contentTypeScope="" ma:versionID="6b2664a3b174d29c66e51e1b75582d36">
  <xsd:schema xmlns:xsd="http://www.w3.org/2001/XMLSchema" xmlns:xs="http://www.w3.org/2001/XMLSchema" xmlns:p="http://schemas.microsoft.com/office/2006/metadata/properties" xmlns:ns2="f6845e3c-eabc-4735-a982-0170534c1db1" xmlns:ns3="a0538c5d-f4bf-43ab-b170-bb6b48b381a0" targetNamespace="http://schemas.microsoft.com/office/2006/metadata/properties" ma:root="true" ma:fieldsID="be76c9955ce67fa87c153b798788b14f" ns2:_="" ns3:_="">
    <xsd:import namespace="f6845e3c-eabc-4735-a982-0170534c1db1"/>
    <xsd:import namespace="a0538c5d-f4bf-43ab-b170-bb6b48b3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5e3c-eabc-4735-a982-0170534c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8c5d-f4bf-43ab-b170-bb6b48b3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8EC08-CAC7-4BA9-9357-2A0068151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50774-ED71-4821-84CE-40F6EB2A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45e3c-eabc-4735-a982-0170534c1db1"/>
    <ds:schemaRef ds:uri="a0538c5d-f4bf-43ab-b170-bb6b48b3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%7bAEC24ADF-1F69-3A4C-A8DE-F1C8AE47AA6D%7dtf02803374.dotx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Melissa Williams</dc:creator>
  <cp:keywords/>
  <cp:lastModifiedBy>Bryn Van Winters</cp:lastModifiedBy>
  <cp:revision>32</cp:revision>
  <cp:lastPrinted>2002-05-23T18:14:00Z</cp:lastPrinted>
  <dcterms:created xsi:type="dcterms:W3CDTF">2020-01-20T15:39:00Z</dcterms:created>
  <dcterms:modified xsi:type="dcterms:W3CDTF">2022-06-01T17:12:00Z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0x01010009AEC7CAF1A8CC478227791D498C3778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